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0" w:rsidRDefault="005E1D80" w:rsidP="008759B4">
      <w:pPr>
        <w:pStyle w:val="Tekstpodstawowy"/>
        <w:spacing w:line="276" w:lineRule="auto"/>
        <w:jc w:val="center"/>
        <w:rPr>
          <w:sz w:val="28"/>
        </w:rPr>
      </w:pPr>
      <w:r>
        <w:rPr>
          <w:sz w:val="28"/>
        </w:rPr>
        <w:t>KARTA ZGŁOSZENIA DZIECKA</w:t>
      </w:r>
    </w:p>
    <w:p w:rsidR="005E1D80" w:rsidRDefault="005E1D80" w:rsidP="008759B4">
      <w:pPr>
        <w:pStyle w:val="Tekstpodstawowy"/>
        <w:spacing w:line="276" w:lineRule="auto"/>
        <w:jc w:val="center"/>
        <w:rPr>
          <w:sz w:val="28"/>
        </w:rPr>
      </w:pPr>
      <w:r>
        <w:rPr>
          <w:sz w:val="28"/>
        </w:rPr>
        <w:t xml:space="preserve">DO ŻŁOBKA </w:t>
      </w:r>
      <w:r w:rsidR="00851284">
        <w:rPr>
          <w:sz w:val="28"/>
        </w:rPr>
        <w:t>NAD JEZIOREM DŁUGIM</w:t>
      </w:r>
    </w:p>
    <w:p w:rsidR="001B3BF9" w:rsidRDefault="00851284" w:rsidP="008759B4">
      <w:pPr>
        <w:pStyle w:val="Tekstpodstawowy"/>
        <w:spacing w:line="276" w:lineRule="auto"/>
        <w:jc w:val="center"/>
        <w:rPr>
          <w:sz w:val="16"/>
        </w:rPr>
      </w:pPr>
      <w:r>
        <w:rPr>
          <w:sz w:val="28"/>
        </w:rPr>
        <w:t>al. Przyjaciół 40a, 10-147</w:t>
      </w:r>
      <w:r w:rsidR="001B3BF9">
        <w:rPr>
          <w:sz w:val="28"/>
        </w:rPr>
        <w:t xml:space="preserve"> </w:t>
      </w:r>
      <w:r>
        <w:rPr>
          <w:sz w:val="28"/>
        </w:rPr>
        <w:t>Olsztyn, t</w:t>
      </w:r>
      <w:r w:rsidR="001B3BF9">
        <w:rPr>
          <w:sz w:val="28"/>
        </w:rPr>
        <w:t xml:space="preserve">el. </w:t>
      </w:r>
      <w:r>
        <w:rPr>
          <w:sz w:val="28"/>
        </w:rPr>
        <w:t>722 142 444</w:t>
      </w:r>
    </w:p>
    <w:p w:rsidR="005E1D80" w:rsidRDefault="005E1D80" w:rsidP="008759B4">
      <w:pPr>
        <w:pStyle w:val="Tekstpodstawowy"/>
        <w:spacing w:line="276" w:lineRule="auto"/>
        <w:rPr>
          <w:sz w:val="4"/>
          <w:szCs w:val="4"/>
        </w:rPr>
      </w:pPr>
    </w:p>
    <w:p w:rsidR="005E1D80" w:rsidRDefault="005E1D80" w:rsidP="008759B4">
      <w:pPr>
        <w:pStyle w:val="Tekstpodstawowy"/>
        <w:spacing w:line="276" w:lineRule="auto"/>
        <w:jc w:val="both"/>
        <w:rPr>
          <w:sz w:val="16"/>
        </w:rPr>
      </w:pPr>
    </w:p>
    <w:p w:rsidR="005E1D80" w:rsidRDefault="005E1D80" w:rsidP="008759B4">
      <w:pPr>
        <w:pStyle w:val="Tekstpodstawowy"/>
        <w:tabs>
          <w:tab w:val="left" w:pos="2520"/>
        </w:tabs>
        <w:spacing w:line="276" w:lineRule="auto"/>
        <w:jc w:val="both"/>
        <w:rPr>
          <w:b w:val="0"/>
        </w:rPr>
      </w:pPr>
      <w:r>
        <w:rPr>
          <w:b w:val="0"/>
        </w:rPr>
        <w:t>Imię i nazwisko dziecka</w:t>
      </w:r>
      <w:r>
        <w:rPr>
          <w:b w:val="0"/>
        </w:rPr>
        <w:tab/>
        <w:t>..............................................................................................</w:t>
      </w:r>
      <w:r w:rsidR="001B3BF9">
        <w:rPr>
          <w:b w:val="0"/>
        </w:rPr>
        <w:t>.............</w:t>
      </w:r>
    </w:p>
    <w:p w:rsidR="001B3BF9" w:rsidRDefault="005E1D80" w:rsidP="008759B4">
      <w:pPr>
        <w:pStyle w:val="Tekstpodstawowy"/>
        <w:tabs>
          <w:tab w:val="left" w:pos="2520"/>
          <w:tab w:val="left" w:pos="6840"/>
        </w:tabs>
        <w:spacing w:line="276" w:lineRule="auto"/>
        <w:jc w:val="both"/>
        <w:rPr>
          <w:b w:val="0"/>
        </w:rPr>
      </w:pPr>
      <w:r>
        <w:rPr>
          <w:b w:val="0"/>
        </w:rPr>
        <w:t>Data i miejsce urodzenia</w:t>
      </w:r>
      <w:r>
        <w:rPr>
          <w:b w:val="0"/>
        </w:rPr>
        <w:tab/>
        <w:t>..................................................................</w:t>
      </w:r>
    </w:p>
    <w:p w:rsidR="005E1D80" w:rsidRDefault="005E1D80" w:rsidP="008759B4">
      <w:pPr>
        <w:pStyle w:val="Tekstpodstawowy"/>
        <w:tabs>
          <w:tab w:val="left" w:pos="2520"/>
          <w:tab w:val="left" w:pos="6840"/>
        </w:tabs>
        <w:spacing w:line="276" w:lineRule="auto"/>
        <w:jc w:val="both"/>
        <w:rPr>
          <w:b w:val="0"/>
        </w:rPr>
      </w:pPr>
      <w:r>
        <w:rPr>
          <w:b w:val="0"/>
        </w:rPr>
        <w:t>PESEL ..........</w:t>
      </w:r>
      <w:r w:rsidR="001B3BF9">
        <w:rPr>
          <w:b w:val="0"/>
        </w:rPr>
        <w:t>..........................................................</w:t>
      </w:r>
    </w:p>
    <w:p w:rsidR="005E1D80" w:rsidRDefault="005E1D80" w:rsidP="008759B4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Adres zamieszkania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Adres stałego zameldowania </w:t>
      </w:r>
    </w:p>
    <w:p w:rsidR="005E1D80" w:rsidRDefault="005E1D80" w:rsidP="008759B4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ul. .........................................................................</w:t>
      </w:r>
      <w:r>
        <w:rPr>
          <w:b w:val="0"/>
        </w:rPr>
        <w:tab/>
        <w:t>ul. ......................................</w:t>
      </w:r>
      <w:r w:rsidR="001B3BF9">
        <w:rPr>
          <w:b w:val="0"/>
        </w:rPr>
        <w:t>.........................</w:t>
      </w:r>
    </w:p>
    <w:p w:rsidR="005E1D80" w:rsidRDefault="005E1D80" w:rsidP="008759B4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............................................................................</w:t>
      </w:r>
      <w:r>
        <w:rPr>
          <w:b w:val="0"/>
        </w:rPr>
        <w:tab/>
        <w:t>..........................................</w:t>
      </w:r>
      <w:r w:rsidR="001B3BF9">
        <w:rPr>
          <w:b w:val="0"/>
        </w:rPr>
        <w:t>.........................</w:t>
      </w:r>
    </w:p>
    <w:p w:rsidR="005E1D80" w:rsidRDefault="005E1D80" w:rsidP="00D52B09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Przyjęcie dziecka do</w:t>
      </w:r>
      <w:r w:rsidR="001B3BF9">
        <w:rPr>
          <w:b w:val="0"/>
        </w:rPr>
        <w:t xml:space="preserve"> żłobka </w:t>
      </w:r>
      <w:r>
        <w:rPr>
          <w:b w:val="0"/>
        </w:rPr>
        <w:t>od dnia .....................................</w:t>
      </w:r>
      <w:r w:rsidR="001B3BF9">
        <w:rPr>
          <w:b w:val="0"/>
        </w:rPr>
        <w:t>.......................................................</w:t>
      </w:r>
    </w:p>
    <w:p w:rsidR="005E1D80" w:rsidRDefault="005E1D80" w:rsidP="008759B4">
      <w:pPr>
        <w:pStyle w:val="Tekstpodstawowy"/>
        <w:spacing w:line="276" w:lineRule="auto"/>
        <w:rPr>
          <w:b w:val="0"/>
          <w:sz w:val="16"/>
        </w:rPr>
      </w:pPr>
    </w:p>
    <w:p w:rsidR="005E1D80" w:rsidRDefault="005E1D80" w:rsidP="008759B4">
      <w:pPr>
        <w:pStyle w:val="Tekstpodstawowy"/>
        <w:spacing w:line="276" w:lineRule="auto"/>
        <w:rPr>
          <w:b w:val="0"/>
          <w:sz w:val="16"/>
        </w:rPr>
      </w:pPr>
    </w:p>
    <w:p w:rsidR="005E1D80" w:rsidRDefault="005E1D80" w:rsidP="008759B4">
      <w:pPr>
        <w:pStyle w:val="Tekstpodstawowy"/>
        <w:spacing w:line="276" w:lineRule="auto"/>
      </w:pPr>
      <w:r>
        <w:t>DANE DOTYCZĄCE RODZICÓW/OPIEKUNÓW*:</w:t>
      </w:r>
    </w:p>
    <w:p w:rsidR="005E1D80" w:rsidRDefault="005E1D80" w:rsidP="008759B4">
      <w:pPr>
        <w:pStyle w:val="Tekstpodstawowy"/>
        <w:tabs>
          <w:tab w:val="left" w:pos="1620"/>
          <w:tab w:val="left" w:pos="5580"/>
        </w:tabs>
        <w:spacing w:line="276" w:lineRule="auto"/>
        <w:ind w:left="360"/>
      </w:pPr>
      <w:r>
        <w:tab/>
        <w:t xml:space="preserve">   </w:t>
      </w:r>
    </w:p>
    <w:p w:rsidR="005E1D80" w:rsidRDefault="005E1D80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60"/>
      </w:pPr>
      <w:r>
        <w:t xml:space="preserve"> MATKA/OPIEKUNKA*:</w:t>
      </w:r>
      <w:r>
        <w:tab/>
        <w:t xml:space="preserve">             OJCIEC/OPIEKUN*:</w:t>
      </w:r>
    </w:p>
    <w:p w:rsidR="00077E16" w:rsidRDefault="005E1D80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 w:rsidRPr="00077E16">
        <w:rPr>
          <w:b w:val="0"/>
        </w:rPr>
        <w:t>Imię</w:t>
      </w:r>
      <w:r w:rsidR="001B3BF9" w:rsidRPr="00077E16">
        <w:rPr>
          <w:b w:val="0"/>
        </w:rPr>
        <w:t xml:space="preserve"> i nazwisko......................................................</w:t>
      </w:r>
      <w:r w:rsidR="00077E16" w:rsidRPr="00077E16">
        <w:rPr>
          <w:b w:val="0"/>
        </w:rPr>
        <w:t xml:space="preserve">  </w:t>
      </w:r>
      <w:r w:rsidR="007B7BAF">
        <w:rPr>
          <w:b w:val="0"/>
        </w:rPr>
        <w:t xml:space="preserve">             </w:t>
      </w:r>
      <w:r w:rsidR="00077E16" w:rsidRPr="00077E16">
        <w:rPr>
          <w:b w:val="0"/>
        </w:rPr>
        <w:t>.....</w:t>
      </w:r>
      <w:r w:rsidR="00077E16">
        <w:rPr>
          <w:b w:val="0"/>
        </w:rPr>
        <w:t>..........................................</w:t>
      </w:r>
      <w:r w:rsidR="00077E16" w:rsidRPr="00077E16">
        <w:rPr>
          <w:b w:val="0"/>
        </w:rPr>
        <w:t xml:space="preserve"> </w:t>
      </w:r>
    </w:p>
    <w:p w:rsidR="007B7BAF" w:rsidRDefault="007B7BAF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>
        <w:rPr>
          <w:b w:val="0"/>
        </w:rPr>
        <w:t>PESEL……………………………………………               ……………………………...</w:t>
      </w:r>
    </w:p>
    <w:p w:rsidR="007B7BAF" w:rsidRPr="00077E16" w:rsidRDefault="007B7BAF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>
        <w:rPr>
          <w:b w:val="0"/>
        </w:rPr>
        <w:t>Adres zam………………………………………..                ……………………………..</w:t>
      </w:r>
    </w:p>
    <w:p w:rsidR="007B7BAF" w:rsidRPr="00077E16" w:rsidRDefault="007B7BAF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>
        <w:rPr>
          <w:b w:val="0"/>
        </w:rPr>
        <w:t>e-mail…………………………………………….               ………………………………</w:t>
      </w:r>
    </w:p>
    <w:p w:rsidR="005E1D80" w:rsidRDefault="001B3BF9" w:rsidP="00077E16">
      <w:pPr>
        <w:pStyle w:val="Tekstpodstawowy"/>
        <w:tabs>
          <w:tab w:val="left" w:pos="1620"/>
          <w:tab w:val="left" w:pos="5580"/>
        </w:tabs>
        <w:spacing w:line="360" w:lineRule="auto"/>
        <w:rPr>
          <w:b w:val="0"/>
        </w:rPr>
      </w:pPr>
      <w:r w:rsidRPr="00077E16">
        <w:rPr>
          <w:b w:val="0"/>
        </w:rPr>
        <w:t xml:space="preserve">       </w:t>
      </w:r>
      <w:r w:rsidR="005E1D80" w:rsidRPr="00077E16">
        <w:rPr>
          <w:b w:val="0"/>
        </w:rPr>
        <w:t>Zakład pracy</w:t>
      </w:r>
      <w:r w:rsidR="00077E16" w:rsidRPr="00077E16">
        <w:rPr>
          <w:b w:val="0"/>
        </w:rPr>
        <w:t>:</w:t>
      </w:r>
      <w:r w:rsidR="005E1D80">
        <w:rPr>
          <w:b w:val="0"/>
          <w:sz w:val="20"/>
        </w:rPr>
        <w:tab/>
      </w:r>
      <w:r w:rsidR="005E1D80">
        <w:rPr>
          <w:b w:val="0"/>
        </w:rPr>
        <w:tab/>
      </w:r>
    </w:p>
    <w:p w:rsidR="00077E16" w:rsidRDefault="005E1D80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>
        <w:rPr>
          <w:b w:val="0"/>
        </w:rPr>
        <w:tab/>
      </w:r>
    </w:p>
    <w:p w:rsidR="00077E16" w:rsidRDefault="00077E16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jc w:val="center"/>
        <w:rPr>
          <w:b w:val="0"/>
          <w:sz w:val="16"/>
        </w:rPr>
      </w:pPr>
      <w:r>
        <w:rPr>
          <w:b w:val="0"/>
          <w:sz w:val="16"/>
        </w:rPr>
        <w:t xml:space="preserve">             </w:t>
      </w:r>
    </w:p>
    <w:p w:rsidR="00077E16" w:rsidRDefault="00077E16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jc w:val="center"/>
        <w:rPr>
          <w:b w:val="0"/>
          <w:sz w:val="16"/>
        </w:rPr>
      </w:pPr>
      <w:r>
        <w:rPr>
          <w:b w:val="0"/>
          <w:sz w:val="16"/>
        </w:rPr>
        <w:t xml:space="preserve">             </w:t>
      </w:r>
    </w:p>
    <w:p w:rsidR="005E1D80" w:rsidRDefault="00077E16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jc w:val="center"/>
        <w:rPr>
          <w:b w:val="0"/>
        </w:rPr>
      </w:pPr>
      <w:r>
        <w:rPr>
          <w:b w:val="0"/>
          <w:sz w:val="16"/>
        </w:rPr>
        <w:t xml:space="preserve">                  (pieczęć zakładu pracy)</w:t>
      </w:r>
      <w:r w:rsidR="005E1D80">
        <w:rPr>
          <w:b w:val="0"/>
        </w:rPr>
        <w:tab/>
      </w:r>
      <w:r>
        <w:rPr>
          <w:b w:val="0"/>
        </w:rPr>
        <w:t>(</w:t>
      </w:r>
      <w:r>
        <w:rPr>
          <w:b w:val="0"/>
          <w:sz w:val="16"/>
        </w:rPr>
        <w:t>pieczęć zakładu pracy)</w:t>
      </w:r>
    </w:p>
    <w:p w:rsidR="00D52B09" w:rsidRDefault="005E1D80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 w:rsidRPr="00077E16">
        <w:rPr>
          <w:b w:val="0"/>
        </w:rPr>
        <w:t>Godziny pracy</w:t>
      </w:r>
      <w:r w:rsidR="00D52B09">
        <w:rPr>
          <w:b w:val="0"/>
        </w:rPr>
        <w:t>:................................................                    ...................................................</w:t>
      </w:r>
    </w:p>
    <w:p w:rsidR="005E1D80" w:rsidRPr="00077E16" w:rsidRDefault="00D52B09" w:rsidP="00077E16">
      <w:pPr>
        <w:pStyle w:val="Tekstpodstawowy"/>
        <w:tabs>
          <w:tab w:val="left" w:pos="1620"/>
          <w:tab w:val="left" w:pos="5580"/>
        </w:tabs>
        <w:spacing w:line="360" w:lineRule="auto"/>
        <w:ind w:left="357"/>
        <w:rPr>
          <w:b w:val="0"/>
        </w:rPr>
      </w:pPr>
      <w:r>
        <w:rPr>
          <w:b w:val="0"/>
        </w:rPr>
        <w:t>Rodzaj pracy: Stała/dorywcza/zasiłek*                   Rodzaj pracy: Stała/dorywcza/zasiłek*</w:t>
      </w:r>
      <w:r w:rsidR="005E1D80">
        <w:rPr>
          <w:b w:val="0"/>
          <w:sz w:val="20"/>
        </w:rPr>
        <w:tab/>
      </w:r>
      <w:r w:rsidR="005E1D80">
        <w:rPr>
          <w:b w:val="0"/>
          <w:sz w:val="16"/>
        </w:rPr>
        <w:t xml:space="preserve">                 </w:t>
      </w:r>
      <w:r w:rsidR="005E1D80">
        <w:rPr>
          <w:b w:val="0"/>
          <w:sz w:val="16"/>
        </w:rPr>
        <w:tab/>
        <w:t xml:space="preserve">                             </w:t>
      </w:r>
    </w:p>
    <w:p w:rsidR="005E1D80" w:rsidRPr="00077E16" w:rsidRDefault="005E1D80" w:rsidP="008759B4">
      <w:pPr>
        <w:pStyle w:val="Tekstpodstawowy"/>
        <w:tabs>
          <w:tab w:val="left" w:pos="360"/>
          <w:tab w:val="left" w:pos="1620"/>
          <w:tab w:val="left" w:pos="5580"/>
        </w:tabs>
        <w:spacing w:line="276" w:lineRule="auto"/>
      </w:pPr>
      <w:r w:rsidRPr="00077E16">
        <w:t>NUMERY TELEFONÓW KONTAKTOWYCH:</w:t>
      </w:r>
    </w:p>
    <w:p w:rsidR="005E1D80" w:rsidRDefault="005E1D80" w:rsidP="008759B4">
      <w:pPr>
        <w:pStyle w:val="Tekstpodstawowy"/>
        <w:tabs>
          <w:tab w:val="left" w:pos="360"/>
          <w:tab w:val="left" w:pos="1620"/>
          <w:tab w:val="left" w:pos="5580"/>
        </w:tabs>
        <w:spacing w:line="276" w:lineRule="auto"/>
        <w:rPr>
          <w:b w:val="0"/>
        </w:rPr>
      </w:pPr>
      <w:r>
        <w:rPr>
          <w:b w:val="0"/>
        </w:rPr>
        <w:tab/>
        <w:t>.............................................................................................................................</w:t>
      </w:r>
      <w:r w:rsidR="001B3BF9">
        <w:rPr>
          <w:b w:val="0"/>
        </w:rPr>
        <w:t>....................</w:t>
      </w:r>
    </w:p>
    <w:p w:rsidR="00851284" w:rsidRDefault="005E1D80" w:rsidP="008759B4">
      <w:pPr>
        <w:pStyle w:val="Tekstpodstawowy"/>
        <w:tabs>
          <w:tab w:val="left" w:pos="360"/>
          <w:tab w:val="left" w:pos="1620"/>
          <w:tab w:val="left" w:pos="5580"/>
        </w:tabs>
        <w:spacing w:line="276" w:lineRule="auto"/>
        <w:rPr>
          <w:b w:val="0"/>
        </w:rPr>
      </w:pPr>
      <w:r>
        <w:rPr>
          <w:b w:val="0"/>
        </w:rPr>
        <w:t>RODZINA: pełna/niepełna*</w:t>
      </w:r>
      <w:r>
        <w:rPr>
          <w:rStyle w:val="Odwoanieprzypisudolnego"/>
          <w:b w:val="0"/>
        </w:rPr>
        <w:footnoteReference w:id="2"/>
      </w:r>
    </w:p>
    <w:p w:rsidR="005E1D80" w:rsidRDefault="00FF4A94" w:rsidP="008759B4">
      <w:pPr>
        <w:pStyle w:val="Tekstpodstawowy"/>
        <w:tabs>
          <w:tab w:val="left" w:pos="360"/>
          <w:tab w:val="left" w:pos="1620"/>
          <w:tab w:val="left" w:pos="5580"/>
        </w:tabs>
        <w:spacing w:line="276" w:lineRule="auto"/>
        <w:rPr>
          <w:b w:val="0"/>
        </w:rPr>
      </w:pPr>
      <w:r>
        <w:rPr>
          <w:b w:val="0"/>
        </w:rPr>
        <w:t>Rodzeńs</w:t>
      </w:r>
      <w:r w:rsidR="00851284">
        <w:rPr>
          <w:b w:val="0"/>
        </w:rPr>
        <w:t>t</w:t>
      </w:r>
      <w:r>
        <w:rPr>
          <w:b w:val="0"/>
        </w:rPr>
        <w:t>w</w:t>
      </w:r>
      <w:r w:rsidR="00851284">
        <w:rPr>
          <w:b w:val="0"/>
        </w:rPr>
        <w:t>o:……………………………………………………………………………………..</w:t>
      </w:r>
      <w:r w:rsidR="005E1D80">
        <w:rPr>
          <w:b w:val="0"/>
        </w:rPr>
        <w:tab/>
      </w:r>
    </w:p>
    <w:p w:rsidR="0026544A" w:rsidRDefault="0026544A" w:rsidP="008759B4">
      <w:pPr>
        <w:pStyle w:val="Tekstpodstawowy"/>
        <w:tabs>
          <w:tab w:val="left" w:pos="0"/>
          <w:tab w:val="left" w:pos="360"/>
          <w:tab w:val="left" w:pos="1080"/>
        </w:tabs>
        <w:spacing w:line="276" w:lineRule="auto"/>
      </w:pPr>
    </w:p>
    <w:p w:rsidR="005E1D80" w:rsidRDefault="005E1D80" w:rsidP="008759B4">
      <w:pPr>
        <w:pStyle w:val="Tekstpodstawowy"/>
        <w:tabs>
          <w:tab w:val="left" w:pos="0"/>
          <w:tab w:val="left" w:pos="360"/>
          <w:tab w:val="left" w:pos="1080"/>
        </w:tabs>
        <w:spacing w:line="276" w:lineRule="auto"/>
      </w:pPr>
      <w:r>
        <w:t>WAŻNE INFORMACJE O DZIECKU:</w:t>
      </w:r>
    </w:p>
    <w:p w:rsidR="005E1D80" w:rsidRDefault="005E1D80" w:rsidP="008759B4">
      <w:pPr>
        <w:pStyle w:val="Akapitzlist"/>
        <w:numPr>
          <w:ilvl w:val="0"/>
          <w:numId w:val="4"/>
        </w:numPr>
        <w:spacing w:line="276" w:lineRule="auto"/>
      </w:pPr>
      <w:r>
        <w:t>Przebyte  choroby.........................................................</w:t>
      </w:r>
      <w:r w:rsidR="008759B4">
        <w:t>..........</w:t>
      </w:r>
      <w:r w:rsidR="00077E16">
        <w:t>...........................................</w:t>
      </w:r>
    </w:p>
    <w:p w:rsidR="00077E16" w:rsidRDefault="00077E16" w:rsidP="00077E16">
      <w:pPr>
        <w:pStyle w:val="Akapitzlist"/>
        <w:spacing w:line="276" w:lineRule="auto"/>
      </w:pPr>
      <w:r>
        <w:t>...........................................................................................................................................</w:t>
      </w:r>
    </w:p>
    <w:p w:rsidR="005E1D80" w:rsidRDefault="005E1D80" w:rsidP="008759B4">
      <w:pPr>
        <w:pStyle w:val="Akapitzlist"/>
        <w:numPr>
          <w:ilvl w:val="0"/>
          <w:numId w:val="4"/>
        </w:numPr>
        <w:spacing w:line="276" w:lineRule="auto"/>
      </w:pPr>
      <w:r>
        <w:t>Opieka poradni specjalistycznych......................................................................</w:t>
      </w:r>
      <w:r w:rsidR="008759B4">
        <w:t>.....</w:t>
      </w:r>
      <w:r w:rsidR="00077E16">
        <w:t>..........</w:t>
      </w:r>
    </w:p>
    <w:p w:rsidR="005E1D80" w:rsidRDefault="005E1D80" w:rsidP="008759B4">
      <w:pPr>
        <w:pStyle w:val="Akapitzlist"/>
        <w:spacing w:line="276" w:lineRule="auto"/>
      </w:pPr>
      <w:r>
        <w:t>.............................................................................................................</w:t>
      </w:r>
      <w:r w:rsidR="008759B4">
        <w:t>..............................</w:t>
      </w:r>
    </w:p>
    <w:p w:rsidR="005E1D80" w:rsidRDefault="008759B4" w:rsidP="008759B4">
      <w:pPr>
        <w:pStyle w:val="Akapitzlist"/>
        <w:numPr>
          <w:ilvl w:val="0"/>
          <w:numId w:val="4"/>
        </w:numPr>
        <w:spacing w:line="276" w:lineRule="auto"/>
      </w:pPr>
      <w:r>
        <w:lastRenderedPageBreak/>
        <w:t xml:space="preserve">Nietolerancja </w:t>
      </w:r>
      <w:r w:rsidR="005E1D80">
        <w:t>pokarmów...............................................................................</w:t>
      </w:r>
      <w:r>
        <w:t>..................</w:t>
      </w:r>
      <w:r w:rsidR="00077E16">
        <w:t>..</w:t>
      </w:r>
    </w:p>
    <w:p w:rsidR="00077E16" w:rsidRDefault="00077E16" w:rsidP="00077E16">
      <w:pPr>
        <w:pStyle w:val="Akapitzlist"/>
        <w:spacing w:line="276" w:lineRule="auto"/>
      </w:pPr>
      <w:r>
        <w:t>...........................................................................................................................................</w:t>
      </w:r>
    </w:p>
    <w:p w:rsidR="005E1D80" w:rsidRDefault="005E1D80" w:rsidP="008759B4">
      <w:pPr>
        <w:pStyle w:val="Akapitzlist"/>
        <w:numPr>
          <w:ilvl w:val="0"/>
          <w:numId w:val="4"/>
        </w:numPr>
        <w:spacing w:line="276" w:lineRule="auto"/>
      </w:pPr>
      <w:r>
        <w:t>Przyzwyczajenia i nawyki (ssanie smoka, spanie z pieluchą, przytulanką, itp.)...............................</w:t>
      </w:r>
      <w:r w:rsidR="00077E16">
        <w:t>................................................................................................</w:t>
      </w:r>
    </w:p>
    <w:p w:rsidR="00077E16" w:rsidRDefault="005E1D80" w:rsidP="00D52B09">
      <w:pPr>
        <w:pStyle w:val="Akapitzlist"/>
        <w:spacing w:line="276" w:lineRule="auto"/>
      </w:pPr>
      <w:r>
        <w:t>....................................................................................................................</w:t>
      </w:r>
      <w:r w:rsidR="008759B4">
        <w:t>.................</w:t>
      </w:r>
    </w:p>
    <w:p w:rsidR="00FF4A94" w:rsidRDefault="00FF4A94" w:rsidP="00D52B09">
      <w:pPr>
        <w:pStyle w:val="Akapitzlist"/>
        <w:spacing w:line="276" w:lineRule="auto"/>
      </w:pPr>
    </w:p>
    <w:p w:rsidR="00FF4A94" w:rsidRDefault="00FF4A94" w:rsidP="00FF4A94">
      <w:pPr>
        <w:pStyle w:val="Akapitzlist"/>
        <w:numPr>
          <w:ilvl w:val="0"/>
          <w:numId w:val="4"/>
        </w:numPr>
        <w:spacing w:line="276" w:lineRule="auto"/>
      </w:pPr>
      <w:r>
        <w:t>Czy dziecko posiada orzeczenie o niepełnosprawności?     TAK   /   NIE</w:t>
      </w:r>
    </w:p>
    <w:p w:rsidR="0002145B" w:rsidRDefault="0002145B" w:rsidP="0002145B">
      <w:pPr>
        <w:pStyle w:val="Akapitzlist"/>
        <w:spacing w:line="276" w:lineRule="auto"/>
      </w:pPr>
      <w:r>
        <w:t>Jeżeli TAK, to jakim?...................................................................................................</w:t>
      </w:r>
    </w:p>
    <w:p w:rsidR="00FF4A94" w:rsidRPr="00D52B09" w:rsidRDefault="00FF4A94" w:rsidP="00FF4A94">
      <w:pPr>
        <w:pStyle w:val="Akapitzlist"/>
        <w:spacing w:line="276" w:lineRule="auto"/>
      </w:pPr>
    </w:p>
    <w:p w:rsidR="005E1D80" w:rsidRDefault="005E1D80" w:rsidP="0085646F">
      <w:pPr>
        <w:spacing w:line="360" w:lineRule="auto"/>
        <w:rPr>
          <w:b/>
          <w:bCs/>
        </w:rPr>
      </w:pPr>
      <w:r>
        <w:rPr>
          <w:b/>
          <w:bCs/>
        </w:rPr>
        <w:t>ZOBOWIĄZUJĘ SIĘ DO:</w:t>
      </w:r>
    </w:p>
    <w:p w:rsidR="005E1D80" w:rsidRPr="0085646F" w:rsidRDefault="005E1D80" w:rsidP="0085646F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 w:rsidRPr="0085646F">
        <w:rPr>
          <w:b w:val="0"/>
        </w:rPr>
        <w:t xml:space="preserve">Przestrzegania postanowień Statutu </w:t>
      </w:r>
      <w:r w:rsidR="0026544A" w:rsidRPr="0085646F">
        <w:rPr>
          <w:b w:val="0"/>
        </w:rPr>
        <w:t>Żłobka.</w:t>
      </w:r>
    </w:p>
    <w:p w:rsidR="005E1D80" w:rsidRPr="0085646F" w:rsidRDefault="005E1D80" w:rsidP="0085646F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 w:rsidRPr="0085646F">
        <w:rPr>
          <w:b w:val="0"/>
        </w:rPr>
        <w:t>Podawania do wiadomości  żłobka  jakichkolwiek zmian zawartych w informacjach w niniejszej karcie.</w:t>
      </w:r>
    </w:p>
    <w:p w:rsidR="005E1D80" w:rsidRPr="0085646F" w:rsidRDefault="005E1D80" w:rsidP="0085646F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 w:rsidRPr="0085646F">
        <w:rPr>
          <w:b w:val="0"/>
        </w:rPr>
        <w:t xml:space="preserve">Regularnego uiszczania opłat za żłobek  w </w:t>
      </w:r>
      <w:r w:rsidRPr="0085646F">
        <w:t xml:space="preserve">wyznaczonym </w:t>
      </w:r>
      <w:r w:rsidR="0026544A" w:rsidRPr="0085646F">
        <w:rPr>
          <w:b w:val="0"/>
        </w:rPr>
        <w:t>terminie.</w:t>
      </w:r>
    </w:p>
    <w:p w:rsidR="005E1D80" w:rsidRPr="0085646F" w:rsidRDefault="005E1D80" w:rsidP="0085646F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 w:rsidRPr="0085646F">
        <w:rPr>
          <w:b w:val="0"/>
        </w:rPr>
        <w:t>Przyprowadzania i odbierania dziecka ze żłobka osobiście lub przez osobę dorosłą upoważnioną do odbierania, zapewniającą dziecku bezpieczeństwo .</w:t>
      </w:r>
    </w:p>
    <w:p w:rsidR="005E1D80" w:rsidRPr="0085646F" w:rsidRDefault="005E1D80" w:rsidP="0085646F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 w:rsidRPr="0085646F">
        <w:rPr>
          <w:b w:val="0"/>
        </w:rPr>
        <w:t>Przyprowadzania do żłobka tylko zdrowego dziecka.</w:t>
      </w:r>
    </w:p>
    <w:p w:rsidR="005E1D80" w:rsidRPr="0085646F" w:rsidRDefault="005E1D80" w:rsidP="0085646F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 w:rsidRPr="0085646F">
        <w:rPr>
          <w:b w:val="0"/>
        </w:rPr>
        <w:t>Uczestniczenia w zebraniach rodziców.</w:t>
      </w:r>
    </w:p>
    <w:p w:rsidR="0026544A" w:rsidRPr="0085646F" w:rsidRDefault="0026544A" w:rsidP="00CD7ADA">
      <w:pPr>
        <w:pStyle w:val="Tekstpodstawowy"/>
        <w:spacing w:line="360" w:lineRule="auto"/>
      </w:pPr>
    </w:p>
    <w:p w:rsidR="005E1D80" w:rsidRPr="007B7BAF" w:rsidRDefault="005E1D80" w:rsidP="0085646F">
      <w:pPr>
        <w:pStyle w:val="Tekstpodstawowy"/>
        <w:spacing w:line="360" w:lineRule="auto"/>
        <w:ind w:hanging="360"/>
        <w:jc w:val="center"/>
        <w:rPr>
          <w:sz w:val="20"/>
          <w:szCs w:val="20"/>
        </w:rPr>
      </w:pPr>
      <w:r w:rsidRPr="007B7BAF">
        <w:rPr>
          <w:sz w:val="20"/>
          <w:szCs w:val="20"/>
        </w:rPr>
        <w:t>INFORMACJE DOTYCZĄCE DANYCH OSOBOWYCH DZIECKA I JEGO RODZINY:</w:t>
      </w:r>
    </w:p>
    <w:p w:rsidR="005E1D80" w:rsidRPr="007B7BAF" w:rsidRDefault="005E1D80" w:rsidP="0085646F">
      <w:pPr>
        <w:pStyle w:val="Tekstpodstawowy"/>
        <w:spacing w:line="360" w:lineRule="auto"/>
        <w:ind w:left="360"/>
        <w:jc w:val="both"/>
        <w:rPr>
          <w:b w:val="0"/>
          <w:sz w:val="20"/>
          <w:szCs w:val="20"/>
        </w:rPr>
      </w:pPr>
      <w:r w:rsidRPr="007B7BAF">
        <w:rPr>
          <w:b w:val="0"/>
          <w:sz w:val="20"/>
          <w:szCs w:val="20"/>
        </w:rPr>
        <w:t>Powyższe informacje są zebrane w celu szybkiego kontaktu w nagłych okolicznościach oraz poznania sytuacji rodzinnej dziecka i są udostępnione tylko opiekunom, którzy są zobowiązani do zachowania tajemnicy służbowej.</w:t>
      </w:r>
    </w:p>
    <w:p w:rsidR="005E1D80" w:rsidRDefault="005E1D80" w:rsidP="0085646F">
      <w:pPr>
        <w:pStyle w:val="Tekstpodstawowy"/>
        <w:spacing w:line="360" w:lineRule="auto"/>
        <w:ind w:left="360"/>
        <w:rPr>
          <w:sz w:val="4"/>
          <w:szCs w:val="4"/>
        </w:rPr>
      </w:pPr>
      <w:r>
        <w:rPr>
          <w:sz w:val="4"/>
          <w:szCs w:val="4"/>
        </w:rPr>
        <w:t>-</w:t>
      </w:r>
    </w:p>
    <w:p w:rsidR="0085646F" w:rsidRPr="00077E16" w:rsidRDefault="00CC5FF8" w:rsidP="0085646F">
      <w:pPr>
        <w:pStyle w:val="Tekstpodstawowy"/>
        <w:spacing w:line="360" w:lineRule="auto"/>
        <w:ind w:left="360"/>
        <w:rPr>
          <w:b w:val="0"/>
          <w:sz w:val="20"/>
        </w:rPr>
      </w:pPr>
      <w:r w:rsidRPr="00CC5FF8">
        <w:rPr>
          <w:noProof/>
          <w:sz w:val="20"/>
          <w:lang w:eastAsia="pl-PL"/>
        </w:rPr>
        <w:pict>
          <v:rect id="_x0000_s1026" style="position:absolute;left:0;text-align:left;margin-left:15.4pt;margin-top:12.6pt;width:12.75pt;height:14.25pt;z-index:251657728"/>
        </w:pict>
      </w:r>
    </w:p>
    <w:p w:rsidR="00851284" w:rsidRDefault="0085646F" w:rsidP="00851284">
      <w:pPr>
        <w:pStyle w:val="Standard"/>
        <w:jc w:val="both"/>
      </w:pPr>
      <w:r w:rsidRPr="00077E16">
        <w:rPr>
          <w:b/>
          <w:sz w:val="20"/>
        </w:rPr>
        <w:t xml:space="preserve">     </w:t>
      </w:r>
    </w:p>
    <w:p w:rsidR="00851284" w:rsidRPr="00D457E2" w:rsidRDefault="00851284" w:rsidP="00851284">
      <w:pPr>
        <w:jc w:val="both"/>
        <w:rPr>
          <w:rFonts w:cstheme="minorHAnsi"/>
          <w:b/>
          <w:i/>
          <w:sz w:val="20"/>
        </w:rPr>
      </w:pPr>
      <w:r w:rsidRPr="00D457E2">
        <w:rPr>
          <w:rFonts w:eastAsia="Calibri" w:cstheme="minorHAnsi"/>
          <w:b/>
          <w:i/>
          <w:sz w:val="20"/>
        </w:rPr>
        <w:t>Wyrażam zgodę na przetwarzanie danych osobowych  w trybie art. 6  ust. 1 lit. a i art. 9 ust. 2 lit. a</w:t>
      </w:r>
      <w:r w:rsidRPr="00D457E2">
        <w:rPr>
          <w:rFonts w:cstheme="minorHAnsi"/>
          <w:b/>
          <w:i/>
          <w:sz w:val="20"/>
        </w:rPr>
        <w:t xml:space="preserve"> Rozporządzenia Parlamentu Europejskiego i Rady (UE) 2016/679 z dnia 27 kwietnia 2016 r. </w:t>
      </w:r>
      <w:r w:rsidRPr="00D457E2">
        <w:rPr>
          <w:rFonts w:cstheme="minorHAnsi"/>
          <w:b/>
          <w:i/>
          <w:sz w:val="20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</w:t>
      </w:r>
      <w:r w:rsidRPr="00D457E2">
        <w:rPr>
          <w:rStyle w:val="Uwydatnienie"/>
          <w:rFonts w:cstheme="minorHAnsi"/>
          <w:b/>
          <w:sz w:val="20"/>
        </w:rPr>
        <w:t>Dz. U. UE</w:t>
      </w:r>
      <w:r w:rsidRPr="00D457E2">
        <w:rPr>
          <w:rStyle w:val="st"/>
          <w:rFonts w:cstheme="minorHAnsi"/>
          <w:b/>
          <w:sz w:val="20"/>
        </w:rPr>
        <w:t xml:space="preserve"> . </w:t>
      </w:r>
      <w:r w:rsidRPr="00D457E2">
        <w:rPr>
          <w:rStyle w:val="Uwydatnienie"/>
          <w:rFonts w:cstheme="minorHAnsi"/>
          <w:b/>
          <w:sz w:val="20"/>
        </w:rPr>
        <w:t>L</w:t>
      </w:r>
      <w:r w:rsidRPr="00D457E2">
        <w:rPr>
          <w:rStyle w:val="st"/>
          <w:rFonts w:cstheme="minorHAnsi"/>
          <w:b/>
          <w:sz w:val="20"/>
        </w:rPr>
        <w:t xml:space="preserve">. </w:t>
      </w:r>
      <w:r w:rsidRPr="00D457E2">
        <w:rPr>
          <w:rStyle w:val="Uwydatnienie"/>
          <w:rFonts w:cstheme="minorHAnsi"/>
          <w:b/>
          <w:sz w:val="20"/>
        </w:rPr>
        <w:t>2016.119.1</w:t>
      </w:r>
      <w:r w:rsidRPr="00D457E2">
        <w:rPr>
          <w:rStyle w:val="st"/>
          <w:rFonts w:cstheme="minorHAnsi"/>
          <w:b/>
          <w:i/>
          <w:sz w:val="20"/>
        </w:rPr>
        <w:t>z dnia 4 maja 2016r</w:t>
      </w:r>
      <w:r w:rsidRPr="00D457E2">
        <w:rPr>
          <w:rFonts w:cstheme="minorHAnsi"/>
          <w:b/>
          <w:i/>
          <w:sz w:val="20"/>
        </w:rPr>
        <w:t>), zwanego dalej RODO.</w:t>
      </w:r>
    </w:p>
    <w:p w:rsidR="00851284" w:rsidRPr="00D457E2" w:rsidRDefault="00851284" w:rsidP="00851284">
      <w:pPr>
        <w:jc w:val="both"/>
        <w:rPr>
          <w:rFonts w:cstheme="minorHAnsi"/>
          <w:b/>
          <w:i/>
          <w:spacing w:val="2"/>
          <w:sz w:val="20"/>
        </w:rPr>
      </w:pPr>
    </w:p>
    <w:p w:rsidR="00851284" w:rsidRPr="00D457E2" w:rsidRDefault="00851284" w:rsidP="00851284">
      <w:pPr>
        <w:jc w:val="right"/>
        <w:rPr>
          <w:rFonts w:cstheme="minorHAnsi"/>
          <w:b/>
          <w:i/>
          <w:spacing w:val="2"/>
          <w:sz w:val="20"/>
        </w:rPr>
      </w:pPr>
      <w:r w:rsidRPr="00D457E2">
        <w:rPr>
          <w:rFonts w:cstheme="minorHAnsi"/>
          <w:b/>
          <w:i/>
          <w:spacing w:val="2"/>
          <w:sz w:val="20"/>
        </w:rPr>
        <w:t>….…………………………………</w:t>
      </w:r>
      <w:r>
        <w:rPr>
          <w:rFonts w:cstheme="minorHAnsi"/>
          <w:b/>
          <w:i/>
          <w:spacing w:val="2"/>
          <w:sz w:val="20"/>
        </w:rPr>
        <w:t>…………………</w:t>
      </w:r>
    </w:p>
    <w:p w:rsidR="0026544A" w:rsidRPr="00FF4A94" w:rsidRDefault="00851284" w:rsidP="00FF4A94">
      <w:pPr>
        <w:jc w:val="right"/>
        <w:rPr>
          <w:rFonts w:cstheme="minorHAnsi"/>
          <w:b/>
          <w:sz w:val="20"/>
        </w:rPr>
      </w:pPr>
      <w:r w:rsidRPr="00D457E2">
        <w:rPr>
          <w:rFonts w:cstheme="minorHAnsi"/>
          <w:b/>
          <w:sz w:val="20"/>
        </w:rPr>
        <w:t>Podpis rodzica/opiekuna prawnego</w:t>
      </w:r>
    </w:p>
    <w:p w:rsidR="0026544A" w:rsidRDefault="0026544A" w:rsidP="0085646F">
      <w:pPr>
        <w:pStyle w:val="Tekstpodstawowy"/>
        <w:tabs>
          <w:tab w:val="left" w:pos="360"/>
        </w:tabs>
        <w:spacing w:line="360" w:lineRule="auto"/>
        <w:rPr>
          <w:b w:val="0"/>
        </w:rPr>
      </w:pPr>
    </w:p>
    <w:p w:rsidR="005E1D80" w:rsidRDefault="0026544A" w:rsidP="0085646F">
      <w:pPr>
        <w:pStyle w:val="Tekstpodstawowy"/>
        <w:tabs>
          <w:tab w:val="left" w:pos="360"/>
        </w:tabs>
        <w:spacing w:line="360" w:lineRule="auto"/>
        <w:rPr>
          <w:b w:val="0"/>
        </w:rPr>
      </w:pPr>
      <w:r>
        <w:rPr>
          <w:b w:val="0"/>
        </w:rPr>
        <w:t>Data..................................................</w:t>
      </w:r>
    </w:p>
    <w:p w:rsidR="0026544A" w:rsidRDefault="0026544A" w:rsidP="0085646F">
      <w:pPr>
        <w:pStyle w:val="Tekstpodstawowy"/>
        <w:tabs>
          <w:tab w:val="left" w:pos="360"/>
        </w:tabs>
        <w:spacing w:line="360" w:lineRule="auto"/>
        <w:rPr>
          <w:b w:val="0"/>
        </w:rPr>
      </w:pPr>
      <w:r>
        <w:rPr>
          <w:b w:val="0"/>
        </w:rPr>
        <w:t>Czytelne podpisy obojga rodziców</w:t>
      </w:r>
      <w:r w:rsidR="001B3BF9">
        <w:rPr>
          <w:b w:val="0"/>
        </w:rPr>
        <w:t>/opiekunów*</w:t>
      </w:r>
      <w:r w:rsidR="001B3BF9">
        <w:rPr>
          <w:rStyle w:val="Odwoanieprzypisudolnego"/>
          <w:b w:val="0"/>
        </w:rPr>
        <w:footnoteReference w:id="3"/>
      </w:r>
    </w:p>
    <w:p w:rsidR="005E1F69" w:rsidRPr="00FF4A94" w:rsidRDefault="0085646F" w:rsidP="00FF4A94">
      <w:pPr>
        <w:pStyle w:val="Tekstpodstawowy"/>
        <w:tabs>
          <w:tab w:val="left" w:pos="360"/>
        </w:tabs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          .............................................................................</w:t>
      </w:r>
    </w:p>
    <w:sectPr w:rsidR="005E1F69" w:rsidRPr="00FF4A94" w:rsidSect="001B3BF9">
      <w:pgSz w:w="11905" w:h="16837"/>
      <w:pgMar w:top="1417" w:right="1417" w:bottom="1417" w:left="1417" w:header="3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D2" w:rsidRDefault="00A666D2" w:rsidP="005E1D80">
      <w:r>
        <w:separator/>
      </w:r>
    </w:p>
  </w:endnote>
  <w:endnote w:type="continuationSeparator" w:id="1">
    <w:p w:rsidR="00A666D2" w:rsidRDefault="00A666D2" w:rsidP="005E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D2" w:rsidRDefault="00A666D2" w:rsidP="005E1D80">
      <w:r>
        <w:separator/>
      </w:r>
    </w:p>
  </w:footnote>
  <w:footnote w:type="continuationSeparator" w:id="1">
    <w:p w:rsidR="00A666D2" w:rsidRDefault="00A666D2" w:rsidP="005E1D80">
      <w:r>
        <w:continuationSeparator/>
      </w:r>
    </w:p>
  </w:footnote>
  <w:footnote w:id="2">
    <w:p w:rsidR="005E1D80" w:rsidRPr="00EB0A70" w:rsidRDefault="00EB0A70" w:rsidP="00EB0A70">
      <w:pPr>
        <w:pStyle w:val="Tekstprzypisudolnego"/>
        <w:rPr>
          <w:b/>
        </w:rPr>
      </w:pPr>
      <w:r w:rsidRPr="00D52B09">
        <w:rPr>
          <w:b/>
        </w:rPr>
        <w:t>*</w:t>
      </w:r>
      <w:r w:rsidR="00077E16" w:rsidRPr="00077E16">
        <w:rPr>
          <w:vertAlign w:val="superscript"/>
        </w:rPr>
        <w:t xml:space="preserve">1  </w:t>
      </w:r>
      <w:r w:rsidRPr="00077E16">
        <w:t xml:space="preserve"> </w:t>
      </w:r>
      <w:r w:rsidR="005E1D80" w:rsidRPr="00077E16">
        <w:t>Niepotrzebne skreślić</w:t>
      </w:r>
    </w:p>
  </w:footnote>
  <w:footnote w:id="3">
    <w:p w:rsidR="001B3BF9" w:rsidRDefault="001B3BF9">
      <w:pPr>
        <w:pStyle w:val="Tekstprzypisudolnego"/>
      </w:pPr>
      <w:r>
        <w:rPr>
          <w:rStyle w:val="Odwoanieprzypisudolnego"/>
        </w:rPr>
        <w:t xml:space="preserve"> </w:t>
      </w:r>
      <w:r>
        <w:t>*</w:t>
      </w:r>
      <w:r w:rsidR="00077E16">
        <w:rPr>
          <w:vertAlign w:val="superscript"/>
        </w:rPr>
        <w:t xml:space="preserve">2  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5E730B2"/>
    <w:multiLevelType w:val="hybridMultilevel"/>
    <w:tmpl w:val="25627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B20"/>
    <w:multiLevelType w:val="hybridMultilevel"/>
    <w:tmpl w:val="49F238D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D80"/>
    <w:rsid w:val="00001669"/>
    <w:rsid w:val="0002145B"/>
    <w:rsid w:val="00077E16"/>
    <w:rsid w:val="001826EE"/>
    <w:rsid w:val="001B3BF9"/>
    <w:rsid w:val="001D670E"/>
    <w:rsid w:val="0026544A"/>
    <w:rsid w:val="00282779"/>
    <w:rsid w:val="0029127E"/>
    <w:rsid w:val="002938F2"/>
    <w:rsid w:val="0035256A"/>
    <w:rsid w:val="00397E8D"/>
    <w:rsid w:val="003A6061"/>
    <w:rsid w:val="004F1D76"/>
    <w:rsid w:val="004F40FD"/>
    <w:rsid w:val="00515FCB"/>
    <w:rsid w:val="00544041"/>
    <w:rsid w:val="005E1D80"/>
    <w:rsid w:val="005E1F69"/>
    <w:rsid w:val="00617664"/>
    <w:rsid w:val="00646221"/>
    <w:rsid w:val="006C252D"/>
    <w:rsid w:val="006F504B"/>
    <w:rsid w:val="007B7BAF"/>
    <w:rsid w:val="00816C72"/>
    <w:rsid w:val="00851284"/>
    <w:rsid w:val="0085646F"/>
    <w:rsid w:val="008759B4"/>
    <w:rsid w:val="008A2912"/>
    <w:rsid w:val="009431F0"/>
    <w:rsid w:val="00A5364C"/>
    <w:rsid w:val="00A666D2"/>
    <w:rsid w:val="00A87A8B"/>
    <w:rsid w:val="00B229AF"/>
    <w:rsid w:val="00BD6039"/>
    <w:rsid w:val="00CC5FF8"/>
    <w:rsid w:val="00CD7ADA"/>
    <w:rsid w:val="00CE72F3"/>
    <w:rsid w:val="00D52B09"/>
    <w:rsid w:val="00E11484"/>
    <w:rsid w:val="00EB0A70"/>
    <w:rsid w:val="00F64FEB"/>
    <w:rsid w:val="00F96D65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1D80"/>
    <w:pPr>
      <w:keepNext/>
      <w:tabs>
        <w:tab w:val="num" w:pos="432"/>
      </w:tabs>
      <w:ind w:left="432" w:hanging="432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E1D80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5E1D80"/>
    <w:rPr>
      <w:b/>
      <w:bCs/>
    </w:rPr>
  </w:style>
  <w:style w:type="character" w:customStyle="1" w:styleId="TekstpodstawowyZnak">
    <w:name w:val="Tekst podstawowy Znak"/>
    <w:link w:val="Tekstpodstawowy"/>
    <w:rsid w:val="005E1D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E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1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D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D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1D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E1D80"/>
    <w:rPr>
      <w:vertAlign w:val="superscript"/>
    </w:rPr>
  </w:style>
  <w:style w:type="paragraph" w:customStyle="1" w:styleId="Standard">
    <w:name w:val="Standard"/>
    <w:rsid w:val="00851284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851284"/>
  </w:style>
  <w:style w:type="character" w:styleId="Uwydatnienie">
    <w:name w:val="Emphasis"/>
    <w:basedOn w:val="Domylnaczcionkaakapitu"/>
    <w:uiPriority w:val="20"/>
    <w:qFormat/>
    <w:rsid w:val="008512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D058-DE84-4740-A93C-4DCD9BC1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48694472253</cp:lastModifiedBy>
  <cp:revision>2</cp:revision>
  <dcterms:created xsi:type="dcterms:W3CDTF">2021-06-07T09:09:00Z</dcterms:created>
  <dcterms:modified xsi:type="dcterms:W3CDTF">2021-06-07T09:09:00Z</dcterms:modified>
</cp:coreProperties>
</file>