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E3" w:rsidRDefault="00B071E3" w:rsidP="00B071E3">
      <w:pPr>
        <w:pStyle w:val="Nagwek1"/>
        <w:spacing w:line="240" w:lineRule="auto"/>
        <w:jc w:val="lef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……………………….</w:t>
      </w:r>
    </w:p>
    <w:p w:rsidR="00B071E3" w:rsidRPr="00B071E3" w:rsidRDefault="00B071E3" w:rsidP="00B071E3">
      <w:pPr>
        <w:pStyle w:val="Tekstpodstawowy"/>
      </w:pPr>
    </w:p>
    <w:p w:rsidR="00890FD9" w:rsidRDefault="00890FD9" w:rsidP="00B071E3">
      <w:pPr>
        <w:pStyle w:val="Nagwek1"/>
        <w:spacing w:line="240" w:lineRule="auto"/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KARTA</w:t>
      </w:r>
      <w:r>
        <w:rPr>
          <w:rFonts w:ascii="Verdana" w:eastAsia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ZGŁOSZENIA</w:t>
      </w:r>
      <w:r>
        <w:rPr>
          <w:rFonts w:ascii="Verdana" w:eastAsia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DZIECKA</w:t>
      </w:r>
      <w:r>
        <w:rPr>
          <w:rFonts w:ascii="Verdana" w:eastAsia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>DO</w:t>
      </w:r>
      <w:r>
        <w:rPr>
          <w:rFonts w:ascii="Verdana" w:eastAsia="Verdana" w:hAnsi="Verdana" w:cs="Verdana"/>
          <w:i/>
          <w:iCs/>
          <w:sz w:val="22"/>
          <w:szCs w:val="22"/>
        </w:rPr>
        <w:t xml:space="preserve"> </w:t>
      </w:r>
      <w:r w:rsidR="00B071E3">
        <w:rPr>
          <w:rFonts w:ascii="Verdana" w:eastAsia="Verdana" w:hAnsi="Verdana" w:cs="Verdana"/>
          <w:i/>
          <w:iCs/>
          <w:sz w:val="22"/>
          <w:szCs w:val="22"/>
        </w:rPr>
        <w:t>PRZEDSZKOLA NAD JEZIOREM DŁUGIM W OLSZTYNIE</w:t>
      </w:r>
    </w:p>
    <w:p w:rsidR="00890FD9" w:rsidRDefault="00890FD9">
      <w:pPr>
        <w:pStyle w:val="Podtytu"/>
        <w:jc w:val="left"/>
        <w:rPr>
          <w:rFonts w:ascii="Verdana" w:hAnsi="Verdana" w:cs="Verdana"/>
          <w:sz w:val="20"/>
          <w:szCs w:val="20"/>
        </w:rPr>
      </w:pPr>
    </w:p>
    <w:p w:rsidR="00890FD9" w:rsidRDefault="00890FD9">
      <w:pPr>
        <w:pStyle w:val="Nagwek3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dziecku</w:t>
      </w:r>
    </w:p>
    <w:p w:rsidR="00890FD9" w:rsidRDefault="00890FD9">
      <w:pPr>
        <w:rPr>
          <w:rFonts w:ascii="Verdana" w:hAnsi="Verdana" w:cs="Verdana"/>
          <w:sz w:val="20"/>
          <w:szCs w:val="20"/>
        </w:rPr>
      </w:pPr>
    </w:p>
    <w:p w:rsidR="00890FD9" w:rsidRDefault="00890FD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890FD9" w:rsidRDefault="00890FD9">
      <w:pPr>
        <w:ind w:left="1776" w:firstLine="348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</w:t>
      </w:r>
      <w:r>
        <w:rPr>
          <w:rFonts w:ascii="Verdana" w:hAnsi="Verdana" w:cs="Verdana"/>
          <w:sz w:val="20"/>
          <w:szCs w:val="20"/>
        </w:rPr>
        <w:t>(imię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nazwisko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dziecka)</w:t>
      </w:r>
    </w:p>
    <w:p w:rsidR="00890FD9" w:rsidRDefault="00890FD9">
      <w:pPr>
        <w:ind w:left="1776" w:firstLine="348"/>
        <w:rPr>
          <w:rFonts w:ascii="Verdana" w:hAnsi="Verdana" w:cs="Verdana"/>
          <w:sz w:val="20"/>
          <w:szCs w:val="20"/>
        </w:rPr>
      </w:pPr>
    </w:p>
    <w:p w:rsidR="00890FD9" w:rsidRDefault="00890FD9">
      <w:pPr>
        <w:pStyle w:val="Tekstpodstawowy21"/>
        <w:spacing w:line="24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(data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urodzenia)</w:t>
      </w:r>
    </w:p>
    <w:p w:rsidR="00890FD9" w:rsidRDefault="00890FD9">
      <w:pPr>
        <w:pStyle w:val="Tekstpodstawowy21"/>
        <w:spacing w:line="240" w:lineRule="auto"/>
        <w:rPr>
          <w:rFonts w:ascii="Verdana" w:hAnsi="Verdana" w:cs="Verdana"/>
          <w:sz w:val="20"/>
          <w:szCs w:val="20"/>
        </w:rPr>
      </w:pPr>
    </w:p>
    <w:p w:rsidR="00890FD9" w:rsidRDefault="00890FD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890FD9" w:rsidRDefault="00890FD9">
      <w:pPr>
        <w:pStyle w:val="Tekstpodstawowy21"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20"/>
          <w:szCs w:val="20"/>
        </w:rPr>
        <w:t>(adres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zamieszkania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kodem)</w:t>
      </w:r>
    </w:p>
    <w:p w:rsidR="00890FD9" w:rsidRDefault="00890FD9">
      <w:pPr>
        <w:pStyle w:val="Tekstpodstawowy21"/>
        <w:spacing w:line="240" w:lineRule="auto"/>
        <w:rPr>
          <w:rFonts w:ascii="Verdana" w:hAnsi="Verdana" w:cs="Verdana"/>
          <w:sz w:val="20"/>
          <w:szCs w:val="20"/>
        </w:rPr>
      </w:pPr>
    </w:p>
    <w:p w:rsidR="00890FD9" w:rsidRDefault="00890FD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890FD9" w:rsidRDefault="00890FD9">
      <w:pPr>
        <w:ind w:left="2124" w:firstLine="708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sz w:val="20"/>
          <w:szCs w:val="20"/>
        </w:rPr>
        <w:t>(adres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zameldowania)</w:t>
      </w:r>
    </w:p>
    <w:p w:rsidR="00890FD9" w:rsidRDefault="00890FD9">
      <w:pPr>
        <w:ind w:left="2124" w:firstLine="708"/>
        <w:rPr>
          <w:rFonts w:ascii="Verdana" w:hAnsi="Verdana" w:cs="Verdana"/>
          <w:sz w:val="20"/>
          <w:szCs w:val="20"/>
        </w:rPr>
      </w:pPr>
    </w:p>
    <w:p w:rsidR="00890FD9" w:rsidRDefault="00890F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Numer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PESEL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dziecka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:rsidR="00890FD9" w:rsidRDefault="00890FD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890FD9" w:rsidRDefault="00890FD9">
      <w:pPr>
        <w:numPr>
          <w:ilvl w:val="0"/>
          <w:numId w:val="3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Deklarowany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pobytu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dziecka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przedszkolu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890FD9" w:rsidRDefault="00890FD9">
      <w:pPr>
        <w:jc w:val="both"/>
      </w:pPr>
    </w:p>
    <w:p w:rsidR="00890FD9" w:rsidRDefault="00890FD9">
      <w:pPr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pobyt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godzinach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</w:t>
      </w:r>
    </w:p>
    <w:p w:rsidR="00890FD9" w:rsidRDefault="00890FD9">
      <w:pPr>
        <w:rPr>
          <w:rFonts w:ascii="Verdana" w:hAnsi="Verdana" w:cs="Verdana"/>
          <w:sz w:val="20"/>
          <w:szCs w:val="20"/>
        </w:rPr>
      </w:pPr>
    </w:p>
    <w:p w:rsidR="00890FD9" w:rsidRDefault="00890FD9">
      <w:pPr>
        <w:pStyle w:val="Nagwek2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II.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Informacje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rodzinie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dziecka</w:t>
      </w:r>
      <w:r>
        <w:rPr>
          <w:rFonts w:ascii="Verdana" w:eastAsia="Verdana" w:hAnsi="Verdana" w:cs="Verdana"/>
          <w:sz w:val="20"/>
        </w:rPr>
        <w:t xml:space="preserve"> </w:t>
      </w:r>
    </w:p>
    <w:p w:rsidR="00890FD9" w:rsidRDefault="00890FD9">
      <w:pPr>
        <w:pStyle w:val="Nagwek2"/>
        <w:rPr>
          <w:rFonts w:ascii="Verdana" w:hAnsi="Verdana" w:cs="Verdana"/>
          <w:b w:val="0"/>
          <w:sz w:val="20"/>
        </w:rPr>
      </w:pPr>
    </w:p>
    <w:p w:rsidR="00890FD9" w:rsidRDefault="00890FD9">
      <w:pPr>
        <w:pStyle w:val="Nagwek2"/>
        <w:rPr>
          <w:rFonts w:ascii="Verdana" w:hAnsi="Verdana" w:cs="Verdana"/>
          <w:b w:val="0"/>
          <w:sz w:val="20"/>
        </w:rPr>
      </w:pPr>
      <w:r>
        <w:rPr>
          <w:rFonts w:ascii="Verdana" w:hAnsi="Verdana" w:cs="Verdana"/>
          <w:sz w:val="20"/>
        </w:rPr>
        <w:t>1.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Dane</w:t>
      </w:r>
      <w:r>
        <w:rPr>
          <w:rFonts w:ascii="Verdana" w:eastAsia="Verdana" w:hAnsi="Verdana" w:cs="Verdana"/>
          <w:b w:val="0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dotyczące</w:t>
      </w:r>
      <w:r>
        <w:rPr>
          <w:rFonts w:ascii="Verdana" w:eastAsia="Verdana" w:hAnsi="Verdana" w:cs="Verdana"/>
          <w:b w:val="0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rodziców</w:t>
      </w:r>
      <w:r>
        <w:rPr>
          <w:rFonts w:ascii="Verdana" w:eastAsia="Verdana" w:hAnsi="Verdana" w:cs="Verdana"/>
          <w:b w:val="0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/</w:t>
      </w:r>
      <w:r>
        <w:rPr>
          <w:rFonts w:ascii="Verdana" w:eastAsia="Verdana" w:hAnsi="Verdana" w:cs="Verdana"/>
          <w:b w:val="0"/>
          <w:sz w:val="20"/>
        </w:rPr>
        <w:t xml:space="preserve"> </w:t>
      </w:r>
      <w:r>
        <w:rPr>
          <w:rFonts w:ascii="Verdana" w:hAnsi="Verdana" w:cs="Verdana"/>
          <w:b w:val="0"/>
          <w:sz w:val="20"/>
        </w:rPr>
        <w:t>opiekunów/</w:t>
      </w:r>
    </w:p>
    <w:p w:rsidR="00890FD9" w:rsidRDefault="00890FD9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618"/>
      </w:tblGrid>
      <w:tr w:rsidR="00890F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MATKA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OJCIEC</w:t>
            </w:r>
          </w:p>
        </w:tc>
      </w:tr>
      <w:tr w:rsidR="00890FD9">
        <w:trPr>
          <w:trHeight w:val="47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pStyle w:val="Nagwek4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Imię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nazwisko</w:t>
            </w:r>
          </w:p>
          <w:p w:rsidR="00890FD9" w:rsidRDefault="00890FD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0FD9">
        <w:trPr>
          <w:trHeight w:val="9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pStyle w:val="Nagwek4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Miejsce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0FD9">
        <w:trPr>
          <w:trHeight w:val="85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Miejsce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pracy,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0FD9">
        <w:trPr>
          <w:trHeight w:val="40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Godziny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pracy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0F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Telefon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kontaktowy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(domowy,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komórkowy)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D9" w:rsidRDefault="00890FD9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90FD9" w:rsidRDefault="00890FD9"/>
    <w:p w:rsidR="00890FD9" w:rsidRDefault="00890FD9">
      <w:pPr>
        <w:rPr>
          <w:rFonts w:ascii="Verdana" w:eastAsia="Verdana" w:hAnsi="Verdana" w:cs="Verdana"/>
          <w:b/>
          <w:bCs/>
          <w:i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z w:val="20"/>
          <w:szCs w:val="20"/>
        </w:rPr>
        <w:t xml:space="preserve"> </w:t>
      </w:r>
    </w:p>
    <w:p w:rsidR="00890FD9" w:rsidRPr="00B071E3" w:rsidRDefault="00890FD9" w:rsidP="00B071E3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III.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Informacje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stanie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zdrowia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dziecka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choroby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przewlekłe,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rozwojowe,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lekarskie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dieta,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alergie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pokarmowe,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potrzeba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ciągu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itp.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890FD9" w:rsidRDefault="00890FD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/>
          <w:sz w:val="20"/>
          <w:szCs w:val="20"/>
        </w:rPr>
        <w:t>IV.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Zobowiązanie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rodziców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(opiekunów)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dziecka:</w:t>
      </w:r>
    </w:p>
    <w:p w:rsidR="00890FD9" w:rsidRDefault="00890FD9">
      <w:pPr>
        <w:rPr>
          <w:rFonts w:ascii="Verdana" w:hAnsi="Verdana" w:cs="Verdana"/>
          <w:b/>
          <w:sz w:val="20"/>
          <w:szCs w:val="20"/>
        </w:rPr>
      </w:pPr>
    </w:p>
    <w:p w:rsidR="00890FD9" w:rsidRDefault="00890F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dziecka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placówki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zobowiązuję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</w:p>
    <w:p w:rsidR="00890FD9" w:rsidRDefault="00890FD9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przestrzegania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statutu</w:t>
      </w:r>
      <w:r>
        <w:rPr>
          <w:rFonts w:ascii="Verdana" w:eastAsia="Verdana" w:hAnsi="Verdana" w:cs="Verdana"/>
          <w:sz w:val="20"/>
          <w:szCs w:val="20"/>
        </w:rPr>
        <w:t xml:space="preserve"> szkoły</w:t>
      </w:r>
    </w:p>
    <w:p w:rsidR="00890FD9" w:rsidRDefault="00890FD9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wiadomości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przedszkola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wyżej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informacjach</w:t>
      </w:r>
    </w:p>
    <w:p w:rsidR="00890FD9" w:rsidRDefault="00890FD9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regularnego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uiszczania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opłat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przedszkole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wyznaczonym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890FD9" w:rsidRDefault="00890FD9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przyprowadzania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dziecka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przedszkola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osobiście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dorosłą,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upoważnioną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890FD9" w:rsidRDefault="00890FD9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przyprowadzania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przedszkola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zdrowego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dziecka</w:t>
      </w:r>
    </w:p>
    <w:p w:rsidR="00890FD9" w:rsidRDefault="00890FD9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uczestniczenia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zebraniach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rodziców.</w:t>
      </w:r>
    </w:p>
    <w:p w:rsidR="00890FD9" w:rsidRDefault="00890FD9"/>
    <w:p w:rsidR="00890FD9" w:rsidRDefault="00890FD9">
      <w:pPr>
        <w:ind w:left="4956"/>
        <w:rPr>
          <w:rFonts w:ascii="Verdana" w:hAnsi="Verdana" w:cs="Verdana"/>
          <w:bCs/>
          <w:sz w:val="20"/>
          <w:szCs w:val="20"/>
        </w:rPr>
      </w:pPr>
    </w:p>
    <w:p w:rsidR="00890FD9" w:rsidRDefault="00890FD9">
      <w:pPr>
        <w:ind w:left="4956"/>
        <w:rPr>
          <w:rFonts w:ascii="Verdana" w:hAnsi="Verdana" w:cs="Verdana"/>
          <w:bCs/>
          <w:sz w:val="20"/>
          <w:szCs w:val="20"/>
        </w:rPr>
      </w:pPr>
    </w:p>
    <w:p w:rsidR="00890FD9" w:rsidRDefault="00890FD9">
      <w:pPr>
        <w:ind w:left="4956"/>
        <w:rPr>
          <w:rFonts w:ascii="Verdana" w:hAnsi="Verdana" w:cs="Verdana"/>
          <w:bCs/>
          <w:sz w:val="20"/>
          <w:szCs w:val="20"/>
        </w:rPr>
      </w:pPr>
    </w:p>
    <w:p w:rsidR="00890FD9" w:rsidRDefault="00890FD9">
      <w:pPr>
        <w:ind w:left="4956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....................................................</w:t>
      </w:r>
    </w:p>
    <w:p w:rsidR="00890FD9" w:rsidRDefault="00890FD9">
      <w:pPr>
        <w:ind w:left="4956"/>
        <w:rPr>
          <w:rFonts w:ascii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        </w:t>
      </w:r>
      <w:r>
        <w:rPr>
          <w:rFonts w:ascii="Verdana" w:hAnsi="Verdana" w:cs="Verdana"/>
          <w:bCs/>
          <w:sz w:val="20"/>
          <w:szCs w:val="20"/>
        </w:rPr>
        <w:t>(podpis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rodzica)</w:t>
      </w:r>
    </w:p>
    <w:p w:rsidR="00890FD9" w:rsidRDefault="00890FD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890FD9" w:rsidRDefault="00890FD9">
      <w:pPr>
        <w:rPr>
          <w:rFonts w:ascii="Verdana" w:hAnsi="Verdana" w:cs="Verdana"/>
          <w:b/>
          <w:sz w:val="20"/>
          <w:szCs w:val="20"/>
        </w:rPr>
      </w:pPr>
    </w:p>
    <w:p w:rsidR="00890FD9" w:rsidRDefault="00890FD9">
      <w:pPr>
        <w:pStyle w:val="Nagwek3"/>
        <w:rPr>
          <w:rFonts w:ascii="Verdana" w:hAnsi="Verdana" w:cs="Verdana"/>
          <w:sz w:val="20"/>
        </w:rPr>
      </w:pPr>
      <w:r>
        <w:rPr>
          <w:rFonts w:ascii="Verdana" w:eastAsia="Times New Roman" w:hAnsi="Verdana" w:cs="Verdana"/>
          <w:sz w:val="20"/>
        </w:rPr>
        <w:t>VI.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Oświadczenie</w:t>
      </w:r>
    </w:p>
    <w:p w:rsidR="00890FD9" w:rsidRDefault="00890FD9"/>
    <w:p w:rsidR="00B071E3" w:rsidRPr="00D457E2" w:rsidRDefault="00B071E3" w:rsidP="00B071E3">
      <w:pPr>
        <w:jc w:val="both"/>
        <w:rPr>
          <w:rFonts w:cstheme="minorHAnsi"/>
          <w:b/>
          <w:i/>
          <w:sz w:val="20"/>
        </w:rPr>
      </w:pPr>
      <w:bookmarkStart w:id="0" w:name="_Hlk519703220"/>
      <w:r w:rsidRPr="00D457E2">
        <w:rPr>
          <w:rFonts w:eastAsia="Calibri" w:cstheme="minorHAnsi"/>
          <w:b/>
          <w:i/>
          <w:sz w:val="20"/>
        </w:rPr>
        <w:t>Wyrażam zgodę na przetwarzanie danych osobowych  w trybie art. 6  ust. 1 lit. a i art. 9 ust. 2 lit. a</w:t>
      </w:r>
      <w:r w:rsidRPr="00D457E2">
        <w:rPr>
          <w:rFonts w:cstheme="minorHAnsi"/>
          <w:b/>
          <w:i/>
          <w:sz w:val="20"/>
        </w:rPr>
        <w:t xml:space="preserve"> Rozporządzenia Parlamentu Europejskiego i Rady (UE) 2016/679 z dnia 27 kwietnia 2016 r. </w:t>
      </w:r>
      <w:r w:rsidRPr="00D457E2">
        <w:rPr>
          <w:rFonts w:cstheme="minorHAnsi"/>
          <w:b/>
          <w:i/>
          <w:sz w:val="20"/>
        </w:rPr>
        <w:br/>
        <w:t xml:space="preserve">w sprawie ochrony osób fizycznych w związku z przetwarzaniem danych osobowych i w sprawie swobodnego przepływu takich danych oraz uchylenia dyrektywy 95/46/WE (ogólne rozporządzenie o ochronie danych </w:t>
      </w:r>
      <w:r w:rsidRPr="00D457E2">
        <w:rPr>
          <w:rStyle w:val="Uwydatnienie"/>
          <w:rFonts w:cstheme="minorHAnsi"/>
          <w:b/>
          <w:sz w:val="20"/>
        </w:rPr>
        <w:t>Dz. U. UE</w:t>
      </w:r>
      <w:r w:rsidRPr="00D457E2">
        <w:rPr>
          <w:rStyle w:val="st"/>
          <w:rFonts w:cstheme="minorHAnsi"/>
          <w:b/>
          <w:sz w:val="20"/>
        </w:rPr>
        <w:t xml:space="preserve"> . </w:t>
      </w:r>
      <w:r w:rsidRPr="00D457E2">
        <w:rPr>
          <w:rStyle w:val="Uwydatnienie"/>
          <w:rFonts w:cstheme="minorHAnsi"/>
          <w:b/>
          <w:sz w:val="20"/>
        </w:rPr>
        <w:t>L</w:t>
      </w:r>
      <w:r w:rsidRPr="00D457E2">
        <w:rPr>
          <w:rStyle w:val="st"/>
          <w:rFonts w:cstheme="minorHAnsi"/>
          <w:b/>
          <w:sz w:val="20"/>
        </w:rPr>
        <w:t xml:space="preserve">. </w:t>
      </w:r>
      <w:r w:rsidRPr="00D457E2">
        <w:rPr>
          <w:rStyle w:val="Uwydatnienie"/>
          <w:rFonts w:cstheme="minorHAnsi"/>
          <w:b/>
          <w:sz w:val="20"/>
        </w:rPr>
        <w:t>2016.119.1</w:t>
      </w:r>
      <w:r w:rsidRPr="00D457E2">
        <w:rPr>
          <w:rStyle w:val="st"/>
          <w:rFonts w:cstheme="minorHAnsi"/>
          <w:b/>
          <w:i/>
          <w:sz w:val="20"/>
        </w:rPr>
        <w:t>z dnia 4 maja 2016r</w:t>
      </w:r>
      <w:r w:rsidRPr="00D457E2">
        <w:rPr>
          <w:rFonts w:cstheme="minorHAnsi"/>
          <w:b/>
          <w:i/>
          <w:sz w:val="20"/>
        </w:rPr>
        <w:t>), zwanego dalej RODO.</w:t>
      </w:r>
    </w:p>
    <w:p w:rsidR="00B071E3" w:rsidRPr="00D457E2" w:rsidRDefault="00B071E3" w:rsidP="00B071E3">
      <w:pPr>
        <w:jc w:val="both"/>
        <w:rPr>
          <w:rFonts w:cstheme="minorHAnsi"/>
          <w:b/>
          <w:i/>
          <w:spacing w:val="2"/>
          <w:sz w:val="20"/>
        </w:rPr>
      </w:pPr>
    </w:p>
    <w:p w:rsidR="00B071E3" w:rsidRPr="00D457E2" w:rsidRDefault="00B071E3" w:rsidP="00B071E3">
      <w:pPr>
        <w:jc w:val="right"/>
        <w:rPr>
          <w:rFonts w:cstheme="minorHAnsi"/>
          <w:b/>
          <w:i/>
          <w:spacing w:val="2"/>
          <w:sz w:val="20"/>
        </w:rPr>
      </w:pPr>
      <w:r w:rsidRPr="00D457E2">
        <w:rPr>
          <w:rFonts w:cstheme="minorHAnsi"/>
          <w:b/>
          <w:i/>
          <w:spacing w:val="2"/>
          <w:sz w:val="20"/>
        </w:rPr>
        <w:t>….…………………………………</w:t>
      </w:r>
      <w:r>
        <w:rPr>
          <w:rFonts w:cstheme="minorHAnsi"/>
          <w:b/>
          <w:i/>
          <w:spacing w:val="2"/>
          <w:sz w:val="20"/>
        </w:rPr>
        <w:t>…………………</w:t>
      </w:r>
    </w:p>
    <w:p w:rsidR="00B071E3" w:rsidRDefault="00B071E3" w:rsidP="00B071E3">
      <w:pPr>
        <w:jc w:val="right"/>
        <w:rPr>
          <w:rFonts w:cstheme="minorHAnsi"/>
          <w:b/>
          <w:sz w:val="20"/>
        </w:rPr>
      </w:pPr>
      <w:r w:rsidRPr="00D457E2">
        <w:rPr>
          <w:rFonts w:cstheme="minorHAnsi"/>
          <w:b/>
          <w:sz w:val="20"/>
        </w:rPr>
        <w:t>Podpis rodzica/opiekuna prawnego</w:t>
      </w:r>
    </w:p>
    <w:p w:rsidR="00B071E3" w:rsidRDefault="00B071E3" w:rsidP="00B071E3">
      <w:pPr>
        <w:jc w:val="right"/>
        <w:rPr>
          <w:rFonts w:cstheme="minorHAnsi"/>
          <w:b/>
          <w:sz w:val="20"/>
        </w:rPr>
      </w:pPr>
    </w:p>
    <w:p w:rsidR="00B071E3" w:rsidRPr="00B071E3" w:rsidRDefault="00B071E3" w:rsidP="00B071E3">
      <w:pPr>
        <w:jc w:val="right"/>
        <w:rPr>
          <w:rFonts w:cstheme="minorHAnsi"/>
          <w:b/>
          <w:sz w:val="16"/>
          <w:szCs w:val="16"/>
        </w:rPr>
      </w:pPr>
    </w:p>
    <w:p w:rsidR="00B071E3" w:rsidRPr="00B071E3" w:rsidRDefault="00B071E3" w:rsidP="00B071E3">
      <w:pPr>
        <w:jc w:val="both"/>
        <w:rPr>
          <w:rFonts w:cstheme="minorHAnsi"/>
          <w:b/>
          <w:i/>
          <w:sz w:val="16"/>
          <w:szCs w:val="16"/>
        </w:rPr>
      </w:pPr>
      <w:r w:rsidRPr="00B071E3">
        <w:rPr>
          <w:rFonts w:cstheme="minorHAnsi"/>
          <w:b/>
          <w:i/>
          <w:sz w:val="16"/>
          <w:szCs w:val="16"/>
        </w:rPr>
        <w:t>Klauzula informacyjna dotycząca przetwarzania danych osobowych: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 xml:space="preserve">Administratorem Danych jest Przedszkole Nad Jeziorem Długim w </w:t>
      </w:r>
      <w:proofErr w:type="spellStart"/>
      <w:r w:rsidRPr="00B071E3">
        <w:rPr>
          <w:rFonts w:asciiTheme="minorHAnsi" w:hAnsiTheme="minorHAnsi" w:cstheme="minorHAnsi"/>
          <w:sz w:val="16"/>
          <w:szCs w:val="16"/>
        </w:rPr>
        <w:t>Olsztynie,które</w:t>
      </w:r>
      <w:proofErr w:type="spellEnd"/>
      <w:r w:rsidRPr="00B071E3">
        <w:rPr>
          <w:rFonts w:asciiTheme="minorHAnsi" w:hAnsiTheme="minorHAnsi" w:cstheme="minorHAnsi"/>
          <w:sz w:val="16"/>
          <w:szCs w:val="16"/>
        </w:rPr>
        <w:t xml:space="preserve"> przetwarza podane dane osobowe zgodnie z art. 6 ust.1  lit. a i art. 9 ust. 2. lit. a RODO w związku z Prawem Oświatowym i Rozporządzeniem Ministra Edukacji Narodowej i Sportu z dnia 31 sierpnia 2017r. w sprawie sposobu prowadzenia przez publiczne przedszkola, szkoły i placówki dokumentacji przebiegu nauczania, działalności wychowawczej i opiekuńczej oraz rodzajów tej dokumentacji (Dz. U. 2017, poz. 1646).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 xml:space="preserve">Został wyznaczony inspektor ochrony danych osobowych, w Przedszkolu Nad Jeziorem Długim kontakt dostępny pod </w:t>
      </w:r>
      <w:r w:rsidRPr="00B071E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adresem </w:t>
      </w:r>
      <w:hyperlink r:id="rId5" w:history="1">
        <w:r w:rsidRPr="00B071E3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przedszkolenjd@gmail.com</w:t>
        </w:r>
      </w:hyperlink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>Podanie danych jest warunkiem koniecznym do realizacji zadań Przedszkola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 xml:space="preserve">Pani(a) i dziecka dane osobowe przetwarzane będą w celu realizacji zadań Przedszkola 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>Dane osobowe będą przetwarzane w formie papierowej i elektronicznej.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>Dane osobowe mogą być udostępniane innym podmiotom, uprawnionym do ich otrzymania na podstawie obowiązujących przepisów prawa w celu realizacji zajęć.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>Dane osobowe będą przechowywane przez okres 5 lat zgodnie z przepisami o archiwizacji.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 xml:space="preserve">Przysługuje Pani(u) prawo do cofnięcia zgody na przetwarzanie danych w dowolnym momencie. Cofnięcie zgody nie będzie miało wpływu na zgodność z prawem przetwarzania, którego dokonano na podstawie zgody przed jej cofnięciem. 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>Cofnięcie zgody będzie miało konsekwencje braku możliwości realizacji zadań Przedszkola wobec Pani(a) dziecka.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>Przysługuje Pani(u) prawo do żądania dostępu do danych osobowych dotyczących Pani(u) osoby, ich sprostowania, usunięcia lub ograniczenia przetwarzania oraz wniesienia sprzeciwu.</w:t>
      </w:r>
    </w:p>
    <w:p w:rsidR="00B071E3" w:rsidRPr="00B071E3" w:rsidRDefault="00B071E3" w:rsidP="00B071E3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071E3">
        <w:rPr>
          <w:rFonts w:asciiTheme="minorHAnsi" w:hAnsiTheme="minorHAnsi" w:cstheme="minorHAnsi"/>
          <w:sz w:val="16"/>
          <w:szCs w:val="16"/>
        </w:rPr>
        <w:t>Każda osoba, której dane dotyczą ma prawo wnieść skargę do organu nadzorczego w zgodności z art. 77 RODO.</w:t>
      </w:r>
    </w:p>
    <w:bookmarkEnd w:id="0"/>
    <w:p w:rsidR="00B071E3" w:rsidRPr="00B071E3" w:rsidRDefault="00B071E3" w:rsidP="00B071E3">
      <w:pPr>
        <w:rPr>
          <w:rFonts w:cstheme="minorHAnsi"/>
          <w:sz w:val="16"/>
          <w:szCs w:val="16"/>
        </w:rPr>
      </w:pPr>
    </w:p>
    <w:p w:rsidR="00B071E3" w:rsidRPr="00B071E3" w:rsidRDefault="00B071E3" w:rsidP="00B071E3">
      <w:pPr>
        <w:spacing w:line="20" w:lineRule="atLeast"/>
        <w:rPr>
          <w:rFonts w:cstheme="minorHAnsi"/>
          <w:sz w:val="16"/>
          <w:szCs w:val="16"/>
        </w:rPr>
      </w:pPr>
    </w:p>
    <w:p w:rsidR="00B071E3" w:rsidRPr="00B071E3" w:rsidRDefault="00B071E3" w:rsidP="00B071E3">
      <w:pPr>
        <w:spacing w:line="20" w:lineRule="atLeast"/>
        <w:rPr>
          <w:rFonts w:cstheme="minorHAnsi"/>
          <w:sz w:val="16"/>
          <w:szCs w:val="16"/>
        </w:rPr>
      </w:pPr>
    </w:p>
    <w:p w:rsidR="00B071E3" w:rsidRPr="00B071E3" w:rsidRDefault="00B071E3" w:rsidP="00B071E3">
      <w:pPr>
        <w:spacing w:line="20" w:lineRule="atLeast"/>
        <w:rPr>
          <w:rFonts w:cstheme="minorHAnsi"/>
          <w:sz w:val="16"/>
          <w:szCs w:val="16"/>
        </w:rPr>
      </w:pPr>
      <w:r w:rsidRPr="00B071E3">
        <w:rPr>
          <w:rFonts w:cstheme="minorHAnsi"/>
          <w:sz w:val="16"/>
          <w:szCs w:val="16"/>
        </w:rPr>
        <w:t>Olsztyn, dnia …………………..</w:t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  <w:t>……………………………………………</w:t>
      </w:r>
    </w:p>
    <w:p w:rsidR="00890FD9" w:rsidRPr="00B071E3" w:rsidRDefault="00B071E3" w:rsidP="00B071E3">
      <w:pPr>
        <w:rPr>
          <w:rFonts w:ascii="Verdana" w:hAnsi="Verdana" w:cs="Verdana"/>
          <w:sz w:val="16"/>
          <w:szCs w:val="16"/>
        </w:rPr>
      </w:pP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</w:r>
      <w:r w:rsidRPr="00B071E3">
        <w:rPr>
          <w:rFonts w:cstheme="minorHAnsi"/>
          <w:sz w:val="16"/>
          <w:szCs w:val="16"/>
        </w:rPr>
        <w:tab/>
        <w:t xml:space="preserve">Podpis rodziców/prawnych opiekunów               </w:t>
      </w:r>
    </w:p>
    <w:p w:rsidR="00890FD9" w:rsidRPr="00B071E3" w:rsidRDefault="00890FD9">
      <w:pPr>
        <w:rPr>
          <w:rFonts w:ascii="Verdana" w:hAnsi="Verdana" w:cs="Verdana"/>
          <w:sz w:val="16"/>
          <w:szCs w:val="16"/>
        </w:rPr>
      </w:pPr>
    </w:p>
    <w:p w:rsidR="00890FD9" w:rsidRDefault="00890FD9">
      <w:pPr>
        <w:rPr>
          <w:rFonts w:ascii="Verdana" w:hAnsi="Verdana" w:cs="Verdana"/>
          <w:sz w:val="20"/>
          <w:szCs w:val="20"/>
        </w:rPr>
      </w:pPr>
    </w:p>
    <w:p w:rsidR="00890FD9" w:rsidRDefault="00890FD9">
      <w:pPr>
        <w:rPr>
          <w:rFonts w:ascii="Verdana" w:hAnsi="Verdana" w:cs="Verdana"/>
          <w:sz w:val="20"/>
          <w:szCs w:val="20"/>
        </w:rPr>
      </w:pPr>
    </w:p>
    <w:p w:rsidR="00890FD9" w:rsidRDefault="00890FD9">
      <w:pPr>
        <w:rPr>
          <w:rFonts w:ascii="Verdana" w:hAnsi="Verdana" w:cs="Verdana"/>
          <w:sz w:val="20"/>
          <w:szCs w:val="20"/>
        </w:rPr>
      </w:pPr>
    </w:p>
    <w:p w:rsidR="00890FD9" w:rsidRDefault="00890FD9">
      <w:pPr>
        <w:rPr>
          <w:rFonts w:ascii="Verdana" w:hAnsi="Verdana" w:cs="Verdana"/>
          <w:sz w:val="20"/>
          <w:szCs w:val="20"/>
        </w:rPr>
      </w:pPr>
    </w:p>
    <w:p w:rsidR="00890FD9" w:rsidRDefault="00890FD9">
      <w:pPr>
        <w:rPr>
          <w:rFonts w:ascii="Verdana" w:hAnsi="Verdana" w:cs="Verdana"/>
          <w:sz w:val="20"/>
          <w:szCs w:val="20"/>
        </w:rPr>
      </w:pPr>
    </w:p>
    <w:p w:rsidR="00890FD9" w:rsidRDefault="00890FD9">
      <w:pPr>
        <w:rPr>
          <w:rFonts w:ascii="Verdana" w:hAnsi="Verdana" w:cs="Verdana"/>
          <w:sz w:val="20"/>
          <w:szCs w:val="20"/>
        </w:rPr>
      </w:pPr>
    </w:p>
    <w:p w:rsidR="00890FD9" w:rsidRDefault="00890FD9">
      <w:pPr>
        <w:rPr>
          <w:rFonts w:ascii="Verdana" w:eastAsia="Verdana" w:hAnsi="Verdana" w:cs="Verdana"/>
          <w:b/>
          <w:sz w:val="20"/>
          <w:szCs w:val="20"/>
        </w:rPr>
      </w:pPr>
    </w:p>
    <w:sectPr w:rsidR="00890FD9" w:rsidSect="0087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28712F08"/>
    <w:multiLevelType w:val="hybridMultilevel"/>
    <w:tmpl w:val="F6B64028"/>
    <w:lvl w:ilvl="0" w:tplc="265283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A746F"/>
    <w:rsid w:val="00021BA6"/>
    <w:rsid w:val="001E3916"/>
    <w:rsid w:val="00205709"/>
    <w:rsid w:val="00683A93"/>
    <w:rsid w:val="006A0F17"/>
    <w:rsid w:val="00876D04"/>
    <w:rsid w:val="00890FD9"/>
    <w:rsid w:val="008A746F"/>
    <w:rsid w:val="00B071E3"/>
    <w:rsid w:val="00EC20A8"/>
    <w:rsid w:val="00E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D04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876D04"/>
    <w:pPr>
      <w:keepNext/>
      <w:tabs>
        <w:tab w:val="num" w:pos="0"/>
      </w:tabs>
      <w:ind w:left="576" w:hanging="576"/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qFormat/>
    <w:rsid w:val="00876D04"/>
    <w:pPr>
      <w:keepNext/>
      <w:tabs>
        <w:tab w:val="num" w:pos="0"/>
      </w:tabs>
      <w:ind w:left="720" w:hanging="720"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76D04"/>
    <w:pPr>
      <w:keepNext/>
      <w:tabs>
        <w:tab w:val="num" w:pos="0"/>
      </w:tabs>
      <w:ind w:left="864" w:hanging="864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76D04"/>
    <w:rPr>
      <w:rFonts w:ascii="Symbol" w:hAnsi="Symbol" w:cs="Symbol"/>
    </w:rPr>
  </w:style>
  <w:style w:type="character" w:customStyle="1" w:styleId="WW8Num3z1">
    <w:name w:val="WW8Num3z1"/>
    <w:rsid w:val="00876D04"/>
    <w:rPr>
      <w:rFonts w:ascii="Symbol" w:hAnsi="Symbol" w:cs="Symbol"/>
    </w:rPr>
  </w:style>
  <w:style w:type="character" w:customStyle="1" w:styleId="Absatz-Standardschriftart">
    <w:name w:val="Absatz-Standardschriftart"/>
    <w:rsid w:val="00876D04"/>
  </w:style>
  <w:style w:type="character" w:customStyle="1" w:styleId="WW-Absatz-Standardschriftart">
    <w:name w:val="WW-Absatz-Standardschriftart"/>
    <w:rsid w:val="00876D04"/>
  </w:style>
  <w:style w:type="character" w:customStyle="1" w:styleId="WW8Num1z0">
    <w:name w:val="WW8Num1z0"/>
    <w:rsid w:val="00876D04"/>
    <w:rPr>
      <w:rFonts w:ascii="Symbol" w:hAnsi="Symbol" w:cs="Symbol"/>
    </w:rPr>
  </w:style>
  <w:style w:type="character" w:customStyle="1" w:styleId="WW8Num1z1">
    <w:name w:val="WW8Num1z1"/>
    <w:rsid w:val="00876D04"/>
    <w:rPr>
      <w:rFonts w:ascii="Courier New" w:hAnsi="Courier New" w:cs="Courier New"/>
    </w:rPr>
  </w:style>
  <w:style w:type="character" w:customStyle="1" w:styleId="WW8Num1z2">
    <w:name w:val="WW8Num1z2"/>
    <w:rsid w:val="00876D04"/>
    <w:rPr>
      <w:rFonts w:ascii="Wingdings" w:hAnsi="Wingdings" w:cs="Wingdings"/>
    </w:rPr>
  </w:style>
  <w:style w:type="character" w:customStyle="1" w:styleId="WW8Num2z1">
    <w:name w:val="WW8Num2z1"/>
    <w:rsid w:val="00876D04"/>
    <w:rPr>
      <w:rFonts w:ascii="Symbol" w:hAnsi="Symbol" w:cs="Symbol"/>
    </w:rPr>
  </w:style>
  <w:style w:type="character" w:customStyle="1" w:styleId="Domylnaczcionkaakapitu1">
    <w:name w:val="Domyślna czcionka akapitu1"/>
    <w:rsid w:val="00876D04"/>
  </w:style>
  <w:style w:type="character" w:styleId="Hipercze">
    <w:name w:val="Hyperlink"/>
    <w:basedOn w:val="Domylnaczcionkaakapitu1"/>
    <w:rsid w:val="00876D04"/>
    <w:rPr>
      <w:color w:val="0000FF"/>
      <w:u w:val="single"/>
    </w:rPr>
  </w:style>
  <w:style w:type="character" w:customStyle="1" w:styleId="Znakinumeracji">
    <w:name w:val="Znaki numeracji"/>
    <w:rsid w:val="00876D04"/>
  </w:style>
  <w:style w:type="paragraph" w:customStyle="1" w:styleId="Nagwek1">
    <w:name w:val="Nagłówek1"/>
    <w:basedOn w:val="Normalny"/>
    <w:next w:val="Tekstpodstawowy"/>
    <w:rsid w:val="00876D04"/>
    <w:pPr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76D04"/>
    <w:pPr>
      <w:spacing w:after="120"/>
    </w:pPr>
  </w:style>
  <w:style w:type="paragraph" w:styleId="Lista">
    <w:name w:val="List"/>
    <w:basedOn w:val="Tekstpodstawowy"/>
    <w:rsid w:val="00876D04"/>
    <w:rPr>
      <w:rFonts w:cs="Mangal"/>
    </w:rPr>
  </w:style>
  <w:style w:type="paragraph" w:styleId="Legenda">
    <w:name w:val="caption"/>
    <w:basedOn w:val="Normalny"/>
    <w:qFormat/>
    <w:rsid w:val="00876D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76D04"/>
    <w:pPr>
      <w:suppressLineNumbers/>
    </w:pPr>
    <w:rPr>
      <w:rFonts w:cs="Mangal"/>
    </w:rPr>
  </w:style>
  <w:style w:type="paragraph" w:styleId="Podtytu">
    <w:name w:val="Subtitle"/>
    <w:basedOn w:val="Normalny"/>
    <w:next w:val="Tekstpodstawowy"/>
    <w:qFormat/>
    <w:rsid w:val="00876D04"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rsid w:val="00876D04"/>
    <w:pPr>
      <w:spacing w:line="360" w:lineRule="auto"/>
      <w:jc w:val="center"/>
    </w:pPr>
  </w:style>
  <w:style w:type="paragraph" w:styleId="Stopka">
    <w:name w:val="footer"/>
    <w:basedOn w:val="Normalny"/>
    <w:rsid w:val="00876D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76D04"/>
    <w:pPr>
      <w:ind w:left="3540"/>
    </w:pPr>
    <w:rPr>
      <w:sz w:val="28"/>
    </w:rPr>
  </w:style>
  <w:style w:type="paragraph" w:customStyle="1" w:styleId="Zawartotabeli">
    <w:name w:val="Zawartość tabeli"/>
    <w:basedOn w:val="Normalny"/>
    <w:rsid w:val="00876D04"/>
    <w:pPr>
      <w:suppressLineNumbers/>
    </w:pPr>
  </w:style>
  <w:style w:type="paragraph" w:customStyle="1" w:styleId="Nagwektabeli">
    <w:name w:val="Nagłówek tabeli"/>
    <w:basedOn w:val="Zawartotabeli"/>
    <w:rsid w:val="00876D04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B071E3"/>
  </w:style>
  <w:style w:type="character" w:styleId="Uwydatnienie">
    <w:name w:val="Emphasis"/>
    <w:basedOn w:val="Domylnaczcionkaakapitu"/>
    <w:uiPriority w:val="20"/>
    <w:qFormat/>
    <w:rsid w:val="00B071E3"/>
    <w:rPr>
      <w:i/>
      <w:iCs/>
    </w:rPr>
  </w:style>
  <w:style w:type="paragraph" w:styleId="Bezodstpw">
    <w:name w:val="No Spacing"/>
    <w:uiPriority w:val="1"/>
    <w:qFormat/>
    <w:rsid w:val="00B071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nj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Zielka</dc:creator>
  <cp:lastModifiedBy>48694472253</cp:lastModifiedBy>
  <cp:revision>2</cp:revision>
  <cp:lastPrinted>2015-02-21T02:35:00Z</cp:lastPrinted>
  <dcterms:created xsi:type="dcterms:W3CDTF">2021-06-07T09:07:00Z</dcterms:created>
  <dcterms:modified xsi:type="dcterms:W3CDTF">2021-06-07T09:07:00Z</dcterms:modified>
</cp:coreProperties>
</file>